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</w:t>
      </w:r>
      <w:r w:rsidR="00E80BF7">
        <w:rPr>
          <w:rFonts w:ascii="Calibri" w:hAnsi="Calibri" w:cs="Calibri"/>
        </w:rPr>
        <w:t>vyplňte a zašlete</w:t>
      </w:r>
      <w:r>
        <w:rPr>
          <w:rFonts w:ascii="Calibri" w:hAnsi="Calibri" w:cs="Calibri"/>
        </w:rPr>
        <w:t xml:space="preserve">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www.vyberovekoupelny.cz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Společnost: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 xml:space="preserve">WELLDO, </w:t>
      </w:r>
      <w:proofErr w:type="spellStart"/>
      <w:r w:rsidR="00E80BF7" w:rsidRPr="00E80BF7">
        <w:rPr>
          <w:rFonts w:ascii="Calibri" w:hAnsi="Calibri" w:cs="Calibri"/>
          <w:b/>
          <w:i/>
        </w:rPr>
        <w:t>sro</w:t>
      </w:r>
      <w:proofErr w:type="spellEnd"/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Se sídlem: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Nová 714/6, 664 41 Troubsko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</w:rPr>
      </w:pPr>
      <w:r w:rsidRPr="00E80BF7">
        <w:rPr>
          <w:rFonts w:ascii="Calibri" w:hAnsi="Calibri" w:cs="Calibri"/>
        </w:rPr>
        <w:t>IČ/DIČ: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079 13 354; CZ079 13 354</w:t>
      </w:r>
    </w:p>
    <w:p w:rsidR="002155B0" w:rsidRPr="00E80BF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E-mailová adresa: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info@welldo.cz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BF7">
        <w:rPr>
          <w:rFonts w:ascii="Calibri" w:hAnsi="Calibri" w:cs="Calibri"/>
        </w:rPr>
        <w:t>Telefonní číslo:</w:t>
      </w:r>
      <w:r w:rsidRPr="00E80BF7">
        <w:rPr>
          <w:rFonts w:ascii="Calibri" w:hAnsi="Calibri" w:cs="Calibri"/>
        </w:rPr>
        <w:tab/>
      </w:r>
      <w:r w:rsidR="00E80BF7" w:rsidRPr="00E80BF7">
        <w:rPr>
          <w:rFonts w:ascii="Calibri" w:hAnsi="Calibri" w:cs="Calibri"/>
          <w:b/>
          <w:i/>
        </w:rPr>
        <w:t>722 043 418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</w:t>
      </w:r>
      <w:bookmarkStart w:id="0" w:name="_GoBack"/>
      <w:bookmarkEnd w:id="0"/>
      <w:r w:rsidRPr="002155B0">
        <w:rPr>
          <w:rFonts w:ascii="Calibri" w:hAnsi="Calibri" w:cs="Calibri"/>
          <w:color w:val="000000"/>
          <w:sz w:val="20"/>
          <w:szCs w:val="20"/>
        </w:rPr>
        <w:t>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96" w:rsidRDefault="008F0096" w:rsidP="008A289C">
      <w:pPr>
        <w:spacing w:after="0" w:line="240" w:lineRule="auto"/>
      </w:pPr>
      <w:r>
        <w:separator/>
      </w:r>
    </w:p>
  </w:endnote>
  <w:endnote w:type="continuationSeparator" w:id="0">
    <w:p w:rsidR="008F0096" w:rsidRDefault="008F009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96" w:rsidRDefault="008F0096" w:rsidP="008A289C">
      <w:pPr>
        <w:spacing w:after="0" w:line="240" w:lineRule="auto"/>
      </w:pPr>
      <w:r>
        <w:separator/>
      </w:r>
    </w:p>
  </w:footnote>
  <w:footnote w:type="continuationSeparator" w:id="0">
    <w:p w:rsidR="008F0096" w:rsidRDefault="008F009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24336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E80BF7" w:rsidRPr="00C3439C">
        <w:rPr>
          <w:rStyle w:val="Hypertextovprepojenie"/>
          <w:rFonts w:asciiTheme="majorHAnsi" w:eastAsiaTheme="majorEastAsia" w:hAnsiTheme="majorHAnsi" w:cstheme="majorBidi"/>
          <w:i/>
        </w:rPr>
        <w:t>www.vyberovekoupelny.cz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F0096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80BF7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berovekoupe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25CA-9FCA-487B-B1BB-ABB45946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Andrej Kéry</cp:lastModifiedBy>
  <cp:revision>2</cp:revision>
  <cp:lastPrinted>2014-01-14T15:56:00Z</cp:lastPrinted>
  <dcterms:created xsi:type="dcterms:W3CDTF">2019-08-07T13:10:00Z</dcterms:created>
  <dcterms:modified xsi:type="dcterms:W3CDTF">2019-08-07T13:10:00Z</dcterms:modified>
</cp:coreProperties>
</file>